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97" w:rsidRPr="00500F75" w:rsidRDefault="0051289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373D" w:rsidRDefault="00E72228" w:rsidP="00D43818">
      <w:pPr>
        <w:jc w:val="center"/>
        <w:rPr>
          <w:rFonts w:ascii="Times New Roman" w:hAnsi="Times New Roman" w:cs="Times New Roman"/>
          <w:b/>
          <w:bCs/>
        </w:rPr>
      </w:pPr>
      <w:r w:rsidRPr="001D0A79">
        <w:rPr>
          <w:rFonts w:ascii="Times New Roman" w:hAnsi="Times New Roman" w:cs="Times New Roman"/>
          <w:b/>
          <w:bCs/>
        </w:rPr>
        <w:t>OPINIA</w:t>
      </w:r>
      <w:r w:rsidR="002A22B9" w:rsidRPr="001D0A79">
        <w:rPr>
          <w:rFonts w:ascii="Times New Roman" w:hAnsi="Times New Roman" w:cs="Times New Roman"/>
          <w:b/>
          <w:bCs/>
        </w:rPr>
        <w:t xml:space="preserve"> </w:t>
      </w:r>
    </w:p>
    <w:p w:rsidR="00E72228" w:rsidRPr="001D0A79" w:rsidRDefault="0063373D" w:rsidP="00D43818">
      <w:pPr>
        <w:jc w:val="center"/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przebiegu studenckiej praktyki zawodowej</w:t>
      </w:r>
    </w:p>
    <w:p w:rsidR="00E72228" w:rsidRDefault="00E72228">
      <w:pPr>
        <w:rPr>
          <w:rFonts w:ascii="Times New Roman" w:hAnsi="Times New Roman" w:cs="Times New Roman"/>
        </w:rPr>
      </w:pPr>
    </w:p>
    <w:p w:rsidR="00DF072D" w:rsidRPr="00872F96" w:rsidRDefault="00DF072D" w:rsidP="001B5107">
      <w:p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>Pan</w:t>
      </w:r>
      <w:r w:rsidR="001D0A79">
        <w:rPr>
          <w:rFonts w:ascii="Times New Roman" w:hAnsi="Times New Roman" w:cs="Times New Roman"/>
        </w:rPr>
        <w:t>(</w:t>
      </w:r>
      <w:r w:rsidRPr="001D0A79">
        <w:rPr>
          <w:rFonts w:ascii="Times New Roman" w:hAnsi="Times New Roman" w:cs="Times New Roman"/>
        </w:rPr>
        <w:t>i</w:t>
      </w:r>
      <w:r w:rsidR="001D0A79" w:rsidRPr="00872F96">
        <w:rPr>
          <w:rFonts w:ascii="Times New Roman" w:hAnsi="Times New Roman" w:cs="Times New Roman"/>
        </w:rPr>
        <w:t>)</w:t>
      </w:r>
      <w:r w:rsidR="00872F96" w:rsidRPr="00872F96">
        <w:rPr>
          <w:rFonts w:ascii="Times New Roman" w:hAnsi="Times New Roman" w:cs="Times New Roman"/>
        </w:rPr>
        <w:t xml:space="preserve"> </w:t>
      </w:r>
      <w:r w:rsidR="001D0A79" w:rsidRPr="00872F96">
        <w:rPr>
          <w:rFonts w:ascii="Times New Roman" w:hAnsi="Times New Roman" w:cs="Times New Roman"/>
        </w:rPr>
        <w:t>…………………</w:t>
      </w:r>
      <w:r w:rsidR="0018154B" w:rsidRPr="00872F96">
        <w:rPr>
          <w:rFonts w:ascii="Times New Roman" w:hAnsi="Times New Roman" w:cs="Times New Roman"/>
        </w:rPr>
        <w:t>…………………</w:t>
      </w:r>
      <w:r w:rsidR="00872F96">
        <w:rPr>
          <w:rFonts w:ascii="Times New Roman" w:hAnsi="Times New Roman" w:cs="Times New Roman"/>
        </w:rPr>
        <w:t>……………………</w:t>
      </w:r>
      <w:r w:rsidR="0018154B" w:rsidRPr="00872F96">
        <w:rPr>
          <w:rFonts w:ascii="Times New Roman" w:hAnsi="Times New Roman" w:cs="Times New Roman"/>
        </w:rPr>
        <w:t>.</w:t>
      </w:r>
      <w:r w:rsidR="001D0A79" w:rsidRPr="00872F96">
        <w:rPr>
          <w:rFonts w:ascii="Times New Roman" w:hAnsi="Times New Roman" w:cs="Times New Roman"/>
        </w:rPr>
        <w:t>.</w:t>
      </w:r>
    </w:p>
    <w:p w:rsidR="00E72228" w:rsidRPr="00872F96" w:rsidRDefault="0018154B" w:rsidP="001B5107">
      <w:pPr>
        <w:rPr>
          <w:rFonts w:ascii="Times New Roman" w:hAnsi="Times New Roman" w:cs="Times New Roman"/>
          <w:b/>
          <w:sz w:val="16"/>
          <w:szCs w:val="16"/>
        </w:rPr>
      </w:pPr>
      <w:r w:rsidRPr="001D0A79">
        <w:rPr>
          <w:rFonts w:ascii="Times New Roman" w:hAnsi="Times New Roman" w:cs="Times New Roman"/>
          <w:sz w:val="20"/>
          <w:szCs w:val="20"/>
        </w:rPr>
        <w:t xml:space="preserve">     </w:t>
      </w:r>
      <w:r w:rsidR="00872F96">
        <w:rPr>
          <w:rFonts w:ascii="Times New Roman" w:hAnsi="Times New Roman" w:cs="Times New Roman"/>
          <w:sz w:val="20"/>
          <w:szCs w:val="20"/>
        </w:rPr>
        <w:tab/>
      </w:r>
      <w:r w:rsidR="00872F96">
        <w:rPr>
          <w:rFonts w:ascii="Times New Roman" w:hAnsi="Times New Roman" w:cs="Times New Roman"/>
          <w:sz w:val="20"/>
          <w:szCs w:val="20"/>
        </w:rPr>
        <w:tab/>
      </w:r>
      <w:r w:rsidR="00872F96">
        <w:rPr>
          <w:rFonts w:ascii="Times New Roman" w:hAnsi="Times New Roman" w:cs="Times New Roman"/>
          <w:sz w:val="20"/>
          <w:szCs w:val="20"/>
        </w:rPr>
        <w:tab/>
      </w:r>
      <w:r w:rsidR="00872F96">
        <w:rPr>
          <w:rFonts w:ascii="Times New Roman" w:hAnsi="Times New Roman" w:cs="Times New Roman"/>
          <w:sz w:val="20"/>
          <w:szCs w:val="20"/>
        </w:rPr>
        <w:tab/>
      </w:r>
      <w:r w:rsidR="00872F96">
        <w:rPr>
          <w:rFonts w:ascii="Times New Roman" w:hAnsi="Times New Roman" w:cs="Times New Roman"/>
          <w:sz w:val="20"/>
          <w:szCs w:val="20"/>
        </w:rPr>
        <w:tab/>
      </w:r>
      <w:r w:rsidR="00872F96">
        <w:rPr>
          <w:rFonts w:ascii="Times New Roman" w:hAnsi="Times New Roman" w:cs="Times New Roman"/>
          <w:sz w:val="20"/>
          <w:szCs w:val="20"/>
        </w:rPr>
        <w:tab/>
      </w:r>
      <w:r w:rsidR="00872F96" w:rsidRPr="00872F96">
        <w:rPr>
          <w:rFonts w:ascii="Times New Roman" w:hAnsi="Times New Roman" w:cs="Times New Roman"/>
          <w:sz w:val="16"/>
          <w:szCs w:val="16"/>
        </w:rPr>
        <w:t>/</w:t>
      </w:r>
      <w:r w:rsidR="001B5107" w:rsidRPr="00872F96">
        <w:rPr>
          <w:rFonts w:ascii="Times New Roman" w:hAnsi="Times New Roman" w:cs="Times New Roman"/>
          <w:sz w:val="16"/>
          <w:szCs w:val="16"/>
        </w:rPr>
        <w:t>imię i nazwisko studenta</w:t>
      </w:r>
      <w:r w:rsidR="00872F96" w:rsidRPr="00872F96">
        <w:rPr>
          <w:rFonts w:ascii="Times New Roman" w:hAnsi="Times New Roman" w:cs="Times New Roman"/>
          <w:sz w:val="16"/>
          <w:szCs w:val="16"/>
        </w:rPr>
        <w:t>/</w:t>
      </w:r>
    </w:p>
    <w:p w:rsidR="00241D01" w:rsidRPr="001D0A79" w:rsidRDefault="00382399" w:rsidP="001B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220C9" w:rsidRPr="001D0A79">
        <w:rPr>
          <w:rFonts w:ascii="Times New Roman" w:hAnsi="Times New Roman" w:cs="Times New Roman"/>
        </w:rPr>
        <w:t>dbywał</w:t>
      </w:r>
      <w:r w:rsidR="001D0A79">
        <w:rPr>
          <w:rFonts w:ascii="Times New Roman" w:hAnsi="Times New Roman" w:cs="Times New Roman"/>
        </w:rPr>
        <w:t>(</w:t>
      </w:r>
      <w:r w:rsidR="00E72228" w:rsidRPr="001D0A79">
        <w:rPr>
          <w:rFonts w:ascii="Times New Roman" w:hAnsi="Times New Roman" w:cs="Times New Roman"/>
        </w:rPr>
        <w:t>a</w:t>
      </w:r>
      <w:r w:rsidR="00872F96">
        <w:rPr>
          <w:rFonts w:ascii="Times New Roman" w:hAnsi="Times New Roman" w:cs="Times New Roman"/>
        </w:rPr>
        <w:t>)studencką praktykę zawodową</w:t>
      </w:r>
      <w:r w:rsidR="00E72228" w:rsidRPr="001D0A79">
        <w:rPr>
          <w:rFonts w:ascii="Times New Roman" w:hAnsi="Times New Roman" w:cs="Times New Roman"/>
        </w:rPr>
        <w:t xml:space="preserve"> w</w:t>
      </w:r>
      <w:r w:rsidR="00872F96">
        <w:rPr>
          <w:rFonts w:ascii="Times New Roman" w:hAnsi="Times New Roman" w:cs="Times New Roman"/>
        </w:rPr>
        <w:t>:</w:t>
      </w:r>
      <w:r w:rsidR="00E72228" w:rsidRPr="001D0A79">
        <w:rPr>
          <w:rFonts w:ascii="Times New Roman" w:hAnsi="Times New Roman" w:cs="Times New Roman"/>
        </w:rPr>
        <w:t xml:space="preserve"> </w:t>
      </w:r>
    </w:p>
    <w:p w:rsidR="00241D01" w:rsidRPr="00872F96" w:rsidRDefault="00241D01" w:rsidP="001B5107">
      <w:pPr>
        <w:rPr>
          <w:rFonts w:ascii="Times New Roman" w:hAnsi="Times New Roman" w:cs="Times New Roman"/>
          <w:sz w:val="16"/>
          <w:szCs w:val="16"/>
        </w:rPr>
      </w:pPr>
    </w:p>
    <w:p w:rsidR="00E72228" w:rsidRDefault="001B5107" w:rsidP="001B5107">
      <w:p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 xml:space="preserve">Komendzie Głównej  Policji </w:t>
      </w:r>
      <w:r w:rsidR="00DF072D" w:rsidRPr="001D0A79">
        <w:rPr>
          <w:rFonts w:ascii="Times New Roman" w:hAnsi="Times New Roman" w:cs="Times New Roman"/>
        </w:rPr>
        <w:t>przy ul. Puławskiej 148/150, 02-624 Warszawa</w:t>
      </w:r>
      <w:r w:rsidR="005220C9" w:rsidRPr="001D0A79">
        <w:rPr>
          <w:rFonts w:ascii="Times New Roman" w:hAnsi="Times New Roman" w:cs="Times New Roman"/>
        </w:rPr>
        <w:t>,</w:t>
      </w:r>
    </w:p>
    <w:p w:rsidR="00872F96" w:rsidRPr="00872F96" w:rsidRDefault="00872F96" w:rsidP="00872F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F96">
        <w:rPr>
          <w:rFonts w:ascii="Times New Roman" w:hAnsi="Times New Roman" w:cs="Times New Roman"/>
          <w:sz w:val="16"/>
          <w:szCs w:val="16"/>
        </w:rPr>
        <w:t>/nazwa i adres organizatora praktyki/</w:t>
      </w:r>
    </w:p>
    <w:p w:rsidR="00872F96" w:rsidRPr="00872F96" w:rsidRDefault="00872F96" w:rsidP="001B5107">
      <w:pPr>
        <w:rPr>
          <w:rFonts w:ascii="Times New Roman" w:hAnsi="Times New Roman" w:cs="Times New Roman"/>
          <w:sz w:val="16"/>
          <w:szCs w:val="16"/>
        </w:rPr>
      </w:pPr>
    </w:p>
    <w:p w:rsidR="00872F96" w:rsidRDefault="00DF072D" w:rsidP="001B5107">
      <w:p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 xml:space="preserve">w </w:t>
      </w:r>
      <w:r w:rsidR="00872F96">
        <w:rPr>
          <w:rFonts w:ascii="Times New Roman" w:hAnsi="Times New Roman" w:cs="Times New Roman"/>
        </w:rPr>
        <w:t>……………………………………………………………………………………..………………..</w:t>
      </w:r>
    </w:p>
    <w:p w:rsidR="00E72228" w:rsidRPr="00872F96" w:rsidRDefault="00872F96" w:rsidP="00872F96">
      <w:pPr>
        <w:spacing w:line="360" w:lineRule="auto"/>
        <w:ind w:left="2520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/nazwa komórki organizacyjnej KGP/</w:t>
      </w:r>
    </w:p>
    <w:p w:rsidR="00E72228" w:rsidRPr="001D0A79" w:rsidRDefault="00E72228" w:rsidP="001B5107">
      <w:p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 xml:space="preserve">w </w:t>
      </w:r>
      <w:r w:rsidR="001D0A79">
        <w:rPr>
          <w:rFonts w:ascii="Times New Roman" w:hAnsi="Times New Roman" w:cs="Times New Roman"/>
        </w:rPr>
        <w:t>terminie</w:t>
      </w:r>
      <w:r w:rsidRPr="001D0A79">
        <w:rPr>
          <w:rFonts w:ascii="Times New Roman" w:hAnsi="Times New Roman" w:cs="Times New Roman"/>
        </w:rPr>
        <w:t xml:space="preserve"> od dnia</w:t>
      </w:r>
      <w:r w:rsidR="001D0A79">
        <w:rPr>
          <w:rFonts w:ascii="Times New Roman" w:hAnsi="Times New Roman" w:cs="Times New Roman"/>
        </w:rPr>
        <w:t>……………….</w:t>
      </w:r>
      <w:r w:rsidRPr="001D0A79">
        <w:rPr>
          <w:rFonts w:ascii="Times New Roman" w:hAnsi="Times New Roman" w:cs="Times New Roman"/>
        </w:rPr>
        <w:t xml:space="preserve"> do </w:t>
      </w:r>
      <w:r w:rsidR="00500F75" w:rsidRPr="001D0A79">
        <w:rPr>
          <w:rFonts w:ascii="Times New Roman" w:hAnsi="Times New Roman" w:cs="Times New Roman"/>
        </w:rPr>
        <w:t>dnia</w:t>
      </w:r>
      <w:r w:rsidR="001D0A79">
        <w:rPr>
          <w:rFonts w:ascii="Times New Roman" w:hAnsi="Times New Roman" w:cs="Times New Roman"/>
        </w:rPr>
        <w:t>…………………..</w:t>
      </w:r>
    </w:p>
    <w:p w:rsidR="002A22B9" w:rsidRDefault="002A22B9" w:rsidP="001B5107">
      <w:pPr>
        <w:rPr>
          <w:rFonts w:ascii="Times New Roman" w:hAnsi="Times New Roman" w:cs="Times New Roman"/>
        </w:rPr>
      </w:pPr>
    </w:p>
    <w:p w:rsidR="002A22B9" w:rsidRPr="003D1FA5" w:rsidRDefault="003D1FA5" w:rsidP="001B5107">
      <w:pPr>
        <w:rPr>
          <w:rFonts w:ascii="Times New Roman" w:hAnsi="Times New Roman" w:cs="Times New Roman"/>
          <w:b/>
        </w:rPr>
      </w:pPr>
      <w:r w:rsidRPr="003D1FA5">
        <w:rPr>
          <w:rFonts w:ascii="Times New Roman" w:hAnsi="Times New Roman" w:cs="Times New Roman"/>
          <w:b/>
        </w:rPr>
        <w:t>Cel studenckiej praktyki zawodowej</w:t>
      </w:r>
      <w:r w:rsidR="006822C0" w:rsidRPr="003D1FA5">
        <w:rPr>
          <w:rFonts w:ascii="Times New Roman" w:hAnsi="Times New Roman" w:cs="Times New Roman"/>
          <w:b/>
        </w:rPr>
        <w:t xml:space="preserve">: </w:t>
      </w:r>
    </w:p>
    <w:p w:rsidR="001D0A79" w:rsidRDefault="001D0A79" w:rsidP="001B5107">
      <w:pPr>
        <w:pStyle w:val="Default"/>
        <w:tabs>
          <w:tab w:val="left" w:pos="284"/>
        </w:tabs>
        <w:jc w:val="both"/>
      </w:pPr>
      <w:r>
        <w:t xml:space="preserve">Celem studenckiej praktyki zawodowej było nabycie umiejętności praktycznych, uzupełniających </w:t>
      </w:r>
      <w:r w:rsidR="00FC29AE">
        <w:br/>
      </w:r>
      <w:r>
        <w:t>i pogłębiających wiedzę uzyskaną przez studenta w toku zajęć dydaktycznych na uczelni.</w:t>
      </w:r>
    </w:p>
    <w:p w:rsidR="005512E2" w:rsidRPr="001D0A79" w:rsidRDefault="005512E2" w:rsidP="001B5107">
      <w:pPr>
        <w:rPr>
          <w:rFonts w:ascii="Times New Roman" w:hAnsi="Times New Roman" w:cs="Times New Roman"/>
        </w:rPr>
      </w:pPr>
    </w:p>
    <w:p w:rsidR="002A22B9" w:rsidRPr="003D1FA5" w:rsidRDefault="003D1FA5" w:rsidP="001B5107">
      <w:pPr>
        <w:rPr>
          <w:rFonts w:ascii="Times New Roman" w:hAnsi="Times New Roman" w:cs="Times New Roman"/>
          <w:b/>
        </w:rPr>
      </w:pPr>
      <w:r w:rsidRPr="003D1FA5">
        <w:rPr>
          <w:rFonts w:ascii="Times New Roman" w:hAnsi="Times New Roman" w:cs="Times New Roman"/>
          <w:b/>
        </w:rPr>
        <w:t>Opis zadań wykonywanych przez studenta</w:t>
      </w:r>
      <w:r w:rsidR="005F3855" w:rsidRPr="003D1FA5">
        <w:rPr>
          <w:rFonts w:ascii="Times New Roman" w:hAnsi="Times New Roman" w:cs="Times New Roman"/>
          <w:b/>
        </w:rPr>
        <w:t>:</w:t>
      </w:r>
    </w:p>
    <w:p w:rsidR="005B7579" w:rsidRPr="001D0A79" w:rsidRDefault="005512E2" w:rsidP="001B5107">
      <w:pPr>
        <w:pStyle w:val="Zawartotabeli"/>
        <w:jc w:val="both"/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  <w:bCs/>
        </w:rPr>
        <w:t>1. Odbycie szkolenia w zakresie bezpieczeństwa i higieny pracy oraz przepisów przeciwpożarowych</w:t>
      </w:r>
      <w:r w:rsidR="00886E8E" w:rsidRPr="001D0A79">
        <w:rPr>
          <w:rFonts w:ascii="Times New Roman" w:hAnsi="Times New Roman" w:cs="Times New Roman"/>
          <w:bCs/>
        </w:rPr>
        <w:t>;</w:t>
      </w:r>
    </w:p>
    <w:p w:rsidR="005B7579" w:rsidRPr="001D0A79" w:rsidRDefault="005B7579" w:rsidP="001B5107">
      <w:pPr>
        <w:pStyle w:val="Zawartotabeli"/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  <w:bCs/>
        </w:rPr>
        <w:t xml:space="preserve">2. Zapoznanie </w:t>
      </w:r>
      <w:r w:rsidR="001B5107">
        <w:rPr>
          <w:rFonts w:ascii="Times New Roman" w:hAnsi="Times New Roman" w:cs="Times New Roman"/>
          <w:bCs/>
        </w:rPr>
        <w:t>Studenta z ……………………..</w:t>
      </w:r>
      <w:r w:rsidRPr="001D0A79">
        <w:rPr>
          <w:rFonts w:ascii="Times New Roman" w:hAnsi="Times New Roman" w:cs="Times New Roman"/>
          <w:bCs/>
        </w:rPr>
        <w:t>:</w:t>
      </w:r>
    </w:p>
    <w:p w:rsidR="005B7579" w:rsidRPr="001D0A79" w:rsidRDefault="005B7579" w:rsidP="001B5107">
      <w:pPr>
        <w:pStyle w:val="Zawartotabeli"/>
        <w:numPr>
          <w:ilvl w:val="0"/>
          <w:numId w:val="10"/>
        </w:num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 xml:space="preserve">strukturą organizacyjną </w:t>
      </w:r>
      <w:r w:rsidR="001B5107">
        <w:rPr>
          <w:rFonts w:ascii="Times New Roman" w:hAnsi="Times New Roman" w:cs="Times New Roman"/>
        </w:rPr>
        <w:t xml:space="preserve">biura i </w:t>
      </w:r>
      <w:r w:rsidRPr="001D0A79">
        <w:rPr>
          <w:rFonts w:ascii="Times New Roman" w:hAnsi="Times New Roman" w:cs="Times New Roman"/>
        </w:rPr>
        <w:t xml:space="preserve">KGP, </w:t>
      </w:r>
    </w:p>
    <w:p w:rsidR="005B7579" w:rsidRPr="001D0A79" w:rsidRDefault="005B7579" w:rsidP="001B5107">
      <w:pPr>
        <w:pStyle w:val="Zawartotabeli"/>
        <w:numPr>
          <w:ilvl w:val="0"/>
          <w:numId w:val="10"/>
        </w:num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 xml:space="preserve">organizacją pracy i regulaminem pracy, </w:t>
      </w:r>
    </w:p>
    <w:p w:rsidR="005B7579" w:rsidRPr="001D0A79" w:rsidRDefault="005B7579" w:rsidP="001B5107">
      <w:pPr>
        <w:pStyle w:val="Zawartotabeli"/>
        <w:numPr>
          <w:ilvl w:val="0"/>
          <w:numId w:val="10"/>
        </w:num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>odpowiedzialnością na stanowisku pracy,</w:t>
      </w:r>
    </w:p>
    <w:p w:rsidR="005B7579" w:rsidRPr="001D0A79" w:rsidRDefault="005B7579" w:rsidP="001B5107">
      <w:pPr>
        <w:pStyle w:val="Zawartotabeli"/>
        <w:numPr>
          <w:ilvl w:val="0"/>
          <w:numId w:val="10"/>
        </w:num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>zakresem zadań,</w:t>
      </w:r>
    </w:p>
    <w:p w:rsidR="005B7579" w:rsidRPr="001D0A79" w:rsidRDefault="005B7579" w:rsidP="001B5107">
      <w:pPr>
        <w:pStyle w:val="Zawartotabeli"/>
        <w:numPr>
          <w:ilvl w:val="0"/>
          <w:numId w:val="10"/>
        </w:num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  <w:color w:val="000000"/>
        </w:rPr>
        <w:t xml:space="preserve">obowiązującymi przepisami prawnymi regulującymi </w:t>
      </w:r>
      <w:r w:rsidR="001B5107">
        <w:rPr>
          <w:rFonts w:ascii="Times New Roman" w:hAnsi="Times New Roman" w:cs="Times New Roman"/>
          <w:color w:val="000000"/>
        </w:rPr>
        <w:t>…………….</w:t>
      </w:r>
    </w:p>
    <w:p w:rsidR="005B7579" w:rsidRPr="001D0A79" w:rsidRDefault="005B7579" w:rsidP="001B5107">
      <w:pPr>
        <w:pStyle w:val="Zawartotabeli"/>
        <w:numPr>
          <w:ilvl w:val="0"/>
          <w:numId w:val="10"/>
        </w:numPr>
        <w:rPr>
          <w:rFonts w:ascii="Times New Roman" w:hAnsi="Times New Roman" w:cs="Times New Roman"/>
        </w:rPr>
      </w:pPr>
      <w:r w:rsidRPr="001D0A79">
        <w:rPr>
          <w:rFonts w:ascii="Times New Roman" w:hAnsi="Times New Roman" w:cs="Times New Roman"/>
        </w:rPr>
        <w:t xml:space="preserve">zasadami współpracy oraz komunikacji. </w:t>
      </w:r>
    </w:p>
    <w:p w:rsidR="005B7579" w:rsidRPr="001D0A79" w:rsidRDefault="005B7579" w:rsidP="001B5107">
      <w:pPr>
        <w:pStyle w:val="Zawartotabeli"/>
        <w:jc w:val="both"/>
        <w:rPr>
          <w:rFonts w:ascii="Times New Roman" w:hAnsi="Times New Roman" w:cs="Times New Roman"/>
          <w:bCs/>
        </w:rPr>
      </w:pPr>
      <w:r w:rsidRPr="001D0A79">
        <w:rPr>
          <w:rFonts w:ascii="Times New Roman" w:hAnsi="Times New Roman" w:cs="Times New Roman"/>
          <w:bCs/>
        </w:rPr>
        <w:t xml:space="preserve">3. Samodzielne i pod nadzorem wykonywanie czynności </w:t>
      </w:r>
      <w:r w:rsidR="001B5107">
        <w:rPr>
          <w:rFonts w:ascii="Times New Roman" w:hAnsi="Times New Roman" w:cs="Times New Roman"/>
          <w:bCs/>
        </w:rPr>
        <w:t>w zakresie</w:t>
      </w:r>
      <w:r w:rsidRPr="001D0A79">
        <w:rPr>
          <w:rFonts w:ascii="Times New Roman" w:hAnsi="Times New Roman" w:cs="Times New Roman"/>
          <w:bCs/>
        </w:rPr>
        <w:t>:</w:t>
      </w:r>
    </w:p>
    <w:p w:rsidR="001B5107" w:rsidRPr="001B5107" w:rsidRDefault="001B5107" w:rsidP="001B5107">
      <w:pPr>
        <w:pStyle w:val="Zawartotabeli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</w:t>
      </w:r>
    </w:p>
    <w:p w:rsidR="001B5107" w:rsidRPr="001B5107" w:rsidRDefault="001B5107" w:rsidP="001B5107">
      <w:pPr>
        <w:pStyle w:val="Zawartotabeli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</w:t>
      </w:r>
    </w:p>
    <w:p w:rsidR="005B7579" w:rsidRDefault="001B5107" w:rsidP="001B5107">
      <w:pPr>
        <w:pStyle w:val="Zawartotabeli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 </w:t>
      </w:r>
    </w:p>
    <w:p w:rsidR="001B5107" w:rsidRPr="001D0A79" w:rsidRDefault="001B5107" w:rsidP="001B5107">
      <w:pPr>
        <w:pStyle w:val="Zawartotabeli"/>
        <w:ind w:left="720"/>
        <w:jc w:val="both"/>
        <w:rPr>
          <w:rFonts w:ascii="Times New Roman" w:hAnsi="Times New Roman" w:cs="Times New Roman"/>
        </w:rPr>
      </w:pPr>
    </w:p>
    <w:p w:rsidR="0018154B" w:rsidRPr="003D1FA5" w:rsidRDefault="003D1FA5" w:rsidP="003D1FA5">
      <w:pPr>
        <w:jc w:val="both"/>
        <w:rPr>
          <w:rFonts w:ascii="Times New Roman" w:hAnsi="Times New Roman" w:cs="Times New Roman"/>
          <w:b/>
        </w:rPr>
      </w:pPr>
      <w:r w:rsidRPr="003D1FA5">
        <w:rPr>
          <w:rFonts w:ascii="Times New Roman" w:hAnsi="Times New Roman" w:cs="Times New Roman"/>
          <w:b/>
        </w:rPr>
        <w:t xml:space="preserve">Informacje o nabytej wiedzy i umiejętnościach praktycznych/zawodowych uzyskanych </w:t>
      </w:r>
      <w:r>
        <w:rPr>
          <w:rFonts w:ascii="Times New Roman" w:hAnsi="Times New Roman" w:cs="Times New Roman"/>
          <w:b/>
        </w:rPr>
        <w:br/>
      </w:r>
      <w:r w:rsidRPr="003D1FA5">
        <w:rPr>
          <w:rFonts w:ascii="Times New Roman" w:hAnsi="Times New Roman" w:cs="Times New Roman"/>
          <w:b/>
        </w:rPr>
        <w:t>w trakcie odbywania studenckiej praktyki</w:t>
      </w:r>
      <w:r w:rsidR="0063373D">
        <w:rPr>
          <w:rFonts w:ascii="Times New Roman" w:hAnsi="Times New Roman" w:cs="Times New Roman"/>
          <w:b/>
        </w:rPr>
        <w:t xml:space="preserve"> </w:t>
      </w:r>
      <w:r w:rsidRPr="003D1FA5">
        <w:rPr>
          <w:rFonts w:ascii="Times New Roman" w:hAnsi="Times New Roman" w:cs="Times New Roman"/>
          <w:b/>
        </w:rPr>
        <w:t>zawodowej</w:t>
      </w:r>
      <w:r w:rsidR="00A5525D" w:rsidRPr="003D1FA5">
        <w:rPr>
          <w:rFonts w:ascii="Times New Roman" w:hAnsi="Times New Roman" w:cs="Times New Roman"/>
          <w:b/>
        </w:rPr>
        <w:t>:</w:t>
      </w:r>
    </w:p>
    <w:p w:rsidR="001B5107" w:rsidRDefault="001B5107" w:rsidP="001B510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Odbycie przez Studenta zawodowej praktyki studenckiej</w:t>
      </w:r>
      <w:r w:rsidR="005512E2" w:rsidRPr="001D0A79">
        <w:rPr>
          <w:rFonts w:ascii="Times New Roman" w:hAnsi="Times New Roman" w:cs="Times New Roman"/>
          <w:bCs/>
        </w:rPr>
        <w:t xml:space="preserve"> przyczynił</w:t>
      </w:r>
      <w:r>
        <w:rPr>
          <w:rFonts w:ascii="Times New Roman" w:hAnsi="Times New Roman" w:cs="Times New Roman"/>
          <w:bCs/>
        </w:rPr>
        <w:t>o</w:t>
      </w:r>
      <w:r w:rsidR="005512E2" w:rsidRPr="001D0A79">
        <w:rPr>
          <w:rFonts w:ascii="Times New Roman" w:hAnsi="Times New Roman" w:cs="Times New Roman"/>
          <w:bCs/>
        </w:rPr>
        <w:t xml:space="preserve"> się do nabycia umiejętności </w:t>
      </w:r>
      <w:r w:rsidR="00FC29AE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zakresie </w:t>
      </w:r>
      <w:r w:rsidR="0018154B">
        <w:rPr>
          <w:rFonts w:ascii="Times New Roman" w:hAnsi="Times New Roman" w:cs="Times New Roman"/>
          <w:bCs/>
        </w:rPr>
        <w:t>…………………</w:t>
      </w:r>
      <w:r w:rsidR="00FC29AE">
        <w:rPr>
          <w:rFonts w:ascii="Times New Roman" w:hAnsi="Times New Roman" w:cs="Times New Roman"/>
          <w:bCs/>
        </w:rPr>
        <w:t>………………………………………………………………………..</w:t>
      </w:r>
    </w:p>
    <w:p w:rsidR="005B7579" w:rsidRPr="001D0A79" w:rsidRDefault="001B5107" w:rsidP="001B510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79" w:rsidRPr="001D0A79" w:rsidRDefault="005B7579" w:rsidP="001B5107">
      <w:pPr>
        <w:rPr>
          <w:rFonts w:ascii="Times New Roman" w:hAnsi="Times New Roman" w:cs="Times New Roman"/>
        </w:rPr>
      </w:pPr>
    </w:p>
    <w:p w:rsidR="00E72228" w:rsidRPr="001D0A79" w:rsidRDefault="003D1FA5" w:rsidP="001B5107">
      <w:pPr>
        <w:jc w:val="both"/>
        <w:rPr>
          <w:rFonts w:ascii="Times New Roman" w:hAnsi="Times New Roman" w:cs="Times New Roman"/>
        </w:rPr>
      </w:pPr>
      <w:r w:rsidRPr="003D1FA5">
        <w:rPr>
          <w:rFonts w:ascii="Times New Roman" w:hAnsi="Times New Roman" w:cs="Times New Roman"/>
          <w:b/>
        </w:rPr>
        <w:t>Ocena przebiegu studenckiej pr</w:t>
      </w:r>
      <w:r>
        <w:rPr>
          <w:rFonts w:ascii="Times New Roman" w:hAnsi="Times New Roman" w:cs="Times New Roman"/>
          <w:b/>
        </w:rPr>
        <w:t>ak</w:t>
      </w:r>
      <w:r w:rsidRPr="003D1FA5">
        <w:rPr>
          <w:rFonts w:ascii="Times New Roman" w:hAnsi="Times New Roman" w:cs="Times New Roman"/>
          <w:b/>
        </w:rPr>
        <w:t xml:space="preserve">tyki zawodowej i ewentualne problemy napotkane </w:t>
      </w:r>
      <w:r>
        <w:rPr>
          <w:rFonts w:ascii="Times New Roman" w:hAnsi="Times New Roman" w:cs="Times New Roman"/>
          <w:b/>
        </w:rPr>
        <w:br/>
      </w:r>
      <w:r w:rsidRPr="003D1FA5">
        <w:rPr>
          <w:rFonts w:ascii="Times New Roman" w:hAnsi="Times New Roman" w:cs="Times New Roman"/>
          <w:b/>
        </w:rPr>
        <w:t>w trakcie realizacji indywidualnego programu praktyki</w:t>
      </w:r>
      <w:r w:rsidR="005F3855" w:rsidRPr="001D0A79">
        <w:rPr>
          <w:rFonts w:ascii="Times New Roman" w:hAnsi="Times New Roman" w:cs="Times New Roman"/>
        </w:rPr>
        <w:t xml:space="preserve">: </w:t>
      </w:r>
    </w:p>
    <w:p w:rsidR="00886E8E" w:rsidRDefault="0018154B" w:rsidP="001B5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54B" w:rsidRPr="001D0A79" w:rsidRDefault="0018154B" w:rsidP="001B5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F75" w:rsidRDefault="00500F75" w:rsidP="001B5107">
      <w:pPr>
        <w:rPr>
          <w:rFonts w:ascii="Times New Roman" w:hAnsi="Times New Roman" w:cs="Times New Roman"/>
          <w:sz w:val="22"/>
          <w:szCs w:val="22"/>
        </w:rPr>
      </w:pPr>
    </w:p>
    <w:p w:rsidR="0018154B" w:rsidRDefault="0018154B" w:rsidP="001B5107">
      <w:pPr>
        <w:rPr>
          <w:rFonts w:ascii="Times New Roman" w:hAnsi="Times New Roman" w:cs="Times New Roman"/>
          <w:sz w:val="22"/>
          <w:szCs w:val="22"/>
        </w:rPr>
      </w:pPr>
    </w:p>
    <w:p w:rsidR="00DA2A53" w:rsidRPr="001D0A79" w:rsidRDefault="00DA2A53" w:rsidP="001B5107">
      <w:pPr>
        <w:rPr>
          <w:rFonts w:ascii="Times New Roman" w:hAnsi="Times New Roman" w:cs="Times New Roman"/>
          <w:sz w:val="22"/>
          <w:szCs w:val="22"/>
        </w:rPr>
      </w:pPr>
    </w:p>
    <w:p w:rsidR="00DA2A53" w:rsidRDefault="00E72228" w:rsidP="00DA2A53">
      <w:pPr>
        <w:ind w:left="3780" w:firstLine="420"/>
        <w:rPr>
          <w:rFonts w:ascii="Times New Roman" w:hAnsi="Times New Roman" w:cs="Times New Roman"/>
          <w:sz w:val="22"/>
          <w:szCs w:val="22"/>
        </w:rPr>
      </w:pPr>
      <w:r w:rsidRPr="001D0A79">
        <w:rPr>
          <w:rFonts w:ascii="Times New Roman" w:hAnsi="Times New Roman" w:cs="Times New Roman"/>
          <w:sz w:val="22"/>
          <w:szCs w:val="22"/>
        </w:rPr>
        <w:t>…..........................................</w:t>
      </w:r>
      <w:r w:rsidR="00872F96">
        <w:rPr>
          <w:rFonts w:ascii="Times New Roman" w:hAnsi="Times New Roman" w:cs="Times New Roman"/>
          <w:sz w:val="22"/>
          <w:szCs w:val="22"/>
        </w:rPr>
        <w:t>...</w:t>
      </w:r>
      <w:r w:rsidRPr="001D0A79">
        <w:rPr>
          <w:rFonts w:ascii="Times New Roman" w:hAnsi="Times New Roman" w:cs="Times New Roman"/>
          <w:sz w:val="22"/>
          <w:szCs w:val="22"/>
        </w:rPr>
        <w:t>....................</w:t>
      </w:r>
      <w:r w:rsidR="005220C9" w:rsidRPr="001D0A79">
        <w:rPr>
          <w:rFonts w:ascii="Times New Roman" w:hAnsi="Times New Roman" w:cs="Times New Roman"/>
          <w:sz w:val="22"/>
          <w:szCs w:val="22"/>
        </w:rPr>
        <w:t>..</w:t>
      </w:r>
    </w:p>
    <w:p w:rsidR="00DA2A53" w:rsidRDefault="00DA2A53" w:rsidP="00DA2A53">
      <w:pPr>
        <w:ind w:left="4620" w:firstLine="420"/>
        <w:rPr>
          <w:rFonts w:ascii="Times New Roman" w:hAnsi="Times New Roman" w:cs="Times New Roman"/>
          <w:sz w:val="16"/>
          <w:szCs w:val="16"/>
        </w:rPr>
      </w:pPr>
      <w:r w:rsidRPr="00872F96">
        <w:rPr>
          <w:rFonts w:ascii="Times New Roman" w:hAnsi="Times New Roman" w:cs="Times New Roman"/>
          <w:sz w:val="16"/>
          <w:szCs w:val="16"/>
        </w:rPr>
        <w:t>/data i podpis opiekuna praktyki/</w:t>
      </w:r>
    </w:p>
    <w:p w:rsidR="00DA2A53" w:rsidRDefault="00DA2A53" w:rsidP="00DA2A53">
      <w:pPr>
        <w:ind w:left="4620" w:firstLine="420"/>
        <w:rPr>
          <w:rFonts w:ascii="Times New Roman" w:hAnsi="Times New Roman" w:cs="Times New Roman"/>
          <w:sz w:val="16"/>
          <w:szCs w:val="16"/>
        </w:rPr>
      </w:pPr>
    </w:p>
    <w:p w:rsidR="00DA2A53" w:rsidRDefault="00DA2A53" w:rsidP="00DA2A53">
      <w:pPr>
        <w:ind w:left="4620" w:firstLine="420"/>
        <w:rPr>
          <w:rFonts w:ascii="Times New Roman" w:hAnsi="Times New Roman" w:cs="Times New Roman"/>
          <w:sz w:val="22"/>
          <w:szCs w:val="22"/>
        </w:rPr>
      </w:pPr>
    </w:p>
    <w:p w:rsidR="00E738EE" w:rsidRPr="001D0A79" w:rsidRDefault="00E738EE" w:rsidP="0040268A">
      <w:pPr>
        <w:rPr>
          <w:rFonts w:ascii="Times New Roman" w:hAnsi="Times New Roman" w:cs="Times New Roman"/>
          <w:sz w:val="22"/>
          <w:szCs w:val="22"/>
        </w:rPr>
      </w:pPr>
    </w:p>
    <w:sectPr w:rsidR="00E738EE" w:rsidRPr="001D0A79" w:rsidSect="00241D01">
      <w:headerReference w:type="default" r:id="rId7"/>
      <w:pgSz w:w="11906" w:h="16838"/>
      <w:pgMar w:top="1134" w:right="1134" w:bottom="709" w:left="1134" w:header="708" w:footer="49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73" w:rsidRDefault="00325073" w:rsidP="0012314C">
      <w:r>
        <w:separator/>
      </w:r>
    </w:p>
  </w:endnote>
  <w:endnote w:type="continuationSeparator" w:id="0">
    <w:p w:rsidR="00325073" w:rsidRDefault="00325073" w:rsidP="0012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73" w:rsidRDefault="00325073" w:rsidP="0012314C">
      <w:r>
        <w:separator/>
      </w:r>
    </w:p>
  </w:footnote>
  <w:footnote w:type="continuationSeparator" w:id="0">
    <w:p w:rsidR="00325073" w:rsidRDefault="00325073" w:rsidP="0012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68" w:rsidRDefault="00215B68" w:rsidP="00215B68">
    <w:pPr>
      <w:rPr>
        <w:rFonts w:ascii="Times New Roman" w:eastAsia="Calibri" w:hAnsi="Times New Roman" w:cs="Times New Roman"/>
        <w:b/>
        <w:i/>
        <w:kern w:val="0"/>
        <w:sz w:val="20"/>
        <w:szCs w:val="20"/>
        <w:lang w:eastAsia="en-US" w:bidi="en-US"/>
      </w:rPr>
    </w:pPr>
    <w:r>
      <w:rPr>
        <w:rFonts w:ascii="Times New Roman" w:hAnsi="Times New Roman"/>
        <w:b/>
        <w:i/>
        <w:sz w:val="20"/>
        <w:szCs w:val="20"/>
      </w:rPr>
      <w:t>- WZÓR -</w:t>
    </w:r>
  </w:p>
  <w:p w:rsidR="0012314C" w:rsidRPr="00A13B0A" w:rsidRDefault="007A5400" w:rsidP="0063373D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A13B0A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8D0654">
      <w:rPr>
        <w:rFonts w:ascii="Times New Roman" w:hAnsi="Times New Roman" w:cs="Times New Roman"/>
        <w:b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6760DE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1C6419"/>
    <w:multiLevelType w:val="hybridMultilevel"/>
    <w:tmpl w:val="BC8A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45CF8"/>
    <w:multiLevelType w:val="multilevel"/>
    <w:tmpl w:val="BB6A6D0A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4FF6"/>
    <w:multiLevelType w:val="hybridMultilevel"/>
    <w:tmpl w:val="B94AF808"/>
    <w:lvl w:ilvl="0" w:tplc="C5F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30C"/>
    <w:multiLevelType w:val="hybridMultilevel"/>
    <w:tmpl w:val="5DC0061E"/>
    <w:lvl w:ilvl="0" w:tplc="AEBE5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1E12"/>
    <w:multiLevelType w:val="hybridMultilevel"/>
    <w:tmpl w:val="BA62BE18"/>
    <w:lvl w:ilvl="0" w:tplc="C5F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74EF7"/>
    <w:multiLevelType w:val="hybridMultilevel"/>
    <w:tmpl w:val="45C289FC"/>
    <w:lvl w:ilvl="0" w:tplc="C5F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551"/>
    <w:multiLevelType w:val="hybridMultilevel"/>
    <w:tmpl w:val="85548DC6"/>
    <w:lvl w:ilvl="0" w:tplc="60EA5920">
      <w:start w:val="1"/>
      <w:numFmt w:val="ordinal"/>
      <w:lvlText w:val="%1"/>
      <w:lvlJc w:val="left"/>
      <w:pPr>
        <w:ind w:left="284" w:hanging="284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24939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F48AFA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224FD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5C62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C3FDC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DA73B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901FE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E2CBBA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5E"/>
    <w:rsid w:val="00006CC6"/>
    <w:rsid w:val="000328D6"/>
    <w:rsid w:val="00063C34"/>
    <w:rsid w:val="000757DB"/>
    <w:rsid w:val="00096D98"/>
    <w:rsid w:val="0012314C"/>
    <w:rsid w:val="00151816"/>
    <w:rsid w:val="0018154B"/>
    <w:rsid w:val="001B08DD"/>
    <w:rsid w:val="001B5107"/>
    <w:rsid w:val="001C0FAF"/>
    <w:rsid w:val="001D0A79"/>
    <w:rsid w:val="001D5EA9"/>
    <w:rsid w:val="001F0178"/>
    <w:rsid w:val="001F046C"/>
    <w:rsid w:val="00215B68"/>
    <w:rsid w:val="00220E42"/>
    <w:rsid w:val="00241D01"/>
    <w:rsid w:val="00254FB3"/>
    <w:rsid w:val="0026334D"/>
    <w:rsid w:val="002836C1"/>
    <w:rsid w:val="002842F7"/>
    <w:rsid w:val="00290EFC"/>
    <w:rsid w:val="002A22B9"/>
    <w:rsid w:val="00300E4A"/>
    <w:rsid w:val="003143C2"/>
    <w:rsid w:val="00320FAC"/>
    <w:rsid w:val="00325073"/>
    <w:rsid w:val="00336837"/>
    <w:rsid w:val="00340488"/>
    <w:rsid w:val="00373449"/>
    <w:rsid w:val="00382399"/>
    <w:rsid w:val="003A17B7"/>
    <w:rsid w:val="003C392F"/>
    <w:rsid w:val="003D1FA5"/>
    <w:rsid w:val="003F5DDE"/>
    <w:rsid w:val="0040268A"/>
    <w:rsid w:val="00406978"/>
    <w:rsid w:val="0041674B"/>
    <w:rsid w:val="00434C10"/>
    <w:rsid w:val="004629FF"/>
    <w:rsid w:val="00470F9D"/>
    <w:rsid w:val="004906B2"/>
    <w:rsid w:val="00490C67"/>
    <w:rsid w:val="004B6E2F"/>
    <w:rsid w:val="004C3BB4"/>
    <w:rsid w:val="00500F75"/>
    <w:rsid w:val="005120C7"/>
    <w:rsid w:val="00512897"/>
    <w:rsid w:val="005220C9"/>
    <w:rsid w:val="00541227"/>
    <w:rsid w:val="005512E2"/>
    <w:rsid w:val="00552ECD"/>
    <w:rsid w:val="00566FAF"/>
    <w:rsid w:val="005A329F"/>
    <w:rsid w:val="005B1BC6"/>
    <w:rsid w:val="005B7579"/>
    <w:rsid w:val="005F1B6B"/>
    <w:rsid w:val="005F3855"/>
    <w:rsid w:val="00631657"/>
    <w:rsid w:val="0063373D"/>
    <w:rsid w:val="00661AEF"/>
    <w:rsid w:val="006620B1"/>
    <w:rsid w:val="006676E9"/>
    <w:rsid w:val="006822C0"/>
    <w:rsid w:val="006957D2"/>
    <w:rsid w:val="006A3DA1"/>
    <w:rsid w:val="006F3C2B"/>
    <w:rsid w:val="00706A9F"/>
    <w:rsid w:val="00712733"/>
    <w:rsid w:val="0074244B"/>
    <w:rsid w:val="007475F6"/>
    <w:rsid w:val="007710D4"/>
    <w:rsid w:val="007A5400"/>
    <w:rsid w:val="007D1B60"/>
    <w:rsid w:val="00810304"/>
    <w:rsid w:val="00817545"/>
    <w:rsid w:val="00824B5E"/>
    <w:rsid w:val="00872F96"/>
    <w:rsid w:val="00886E8E"/>
    <w:rsid w:val="008D0654"/>
    <w:rsid w:val="008F31AD"/>
    <w:rsid w:val="00934BAE"/>
    <w:rsid w:val="0094393F"/>
    <w:rsid w:val="00A04BA9"/>
    <w:rsid w:val="00A13B0A"/>
    <w:rsid w:val="00A51BAC"/>
    <w:rsid w:val="00A5525D"/>
    <w:rsid w:val="00A67765"/>
    <w:rsid w:val="00AA4B92"/>
    <w:rsid w:val="00B34C5E"/>
    <w:rsid w:val="00B74BB0"/>
    <w:rsid w:val="00B929BA"/>
    <w:rsid w:val="00BB0721"/>
    <w:rsid w:val="00BE64B0"/>
    <w:rsid w:val="00C0213F"/>
    <w:rsid w:val="00C5133A"/>
    <w:rsid w:val="00CC4136"/>
    <w:rsid w:val="00D0579B"/>
    <w:rsid w:val="00D43818"/>
    <w:rsid w:val="00D80C9D"/>
    <w:rsid w:val="00DA2A53"/>
    <w:rsid w:val="00DA5E19"/>
    <w:rsid w:val="00DF072D"/>
    <w:rsid w:val="00DF30AA"/>
    <w:rsid w:val="00E11C49"/>
    <w:rsid w:val="00E361A8"/>
    <w:rsid w:val="00E72228"/>
    <w:rsid w:val="00E738EE"/>
    <w:rsid w:val="00E87D8D"/>
    <w:rsid w:val="00ED2C30"/>
    <w:rsid w:val="00EF14DC"/>
    <w:rsid w:val="00F37302"/>
    <w:rsid w:val="00F54E3D"/>
    <w:rsid w:val="00F557E3"/>
    <w:rsid w:val="00F721BD"/>
    <w:rsid w:val="00FC29AE"/>
    <w:rsid w:val="00FC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80935C-60FB-4AF6-8B6F-2E0F7466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79B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579B"/>
  </w:style>
  <w:style w:type="character" w:customStyle="1" w:styleId="WW8Num1z1">
    <w:name w:val="WW8Num1z1"/>
    <w:rsid w:val="00D0579B"/>
  </w:style>
  <w:style w:type="character" w:customStyle="1" w:styleId="WW8Num1z2">
    <w:name w:val="WW8Num1z2"/>
    <w:rsid w:val="00D0579B"/>
  </w:style>
  <w:style w:type="character" w:customStyle="1" w:styleId="WW8Num1z3">
    <w:name w:val="WW8Num1z3"/>
    <w:rsid w:val="00D0579B"/>
  </w:style>
  <w:style w:type="character" w:customStyle="1" w:styleId="WW8Num1z4">
    <w:name w:val="WW8Num1z4"/>
    <w:rsid w:val="00D0579B"/>
  </w:style>
  <w:style w:type="character" w:customStyle="1" w:styleId="WW8Num1z5">
    <w:name w:val="WW8Num1z5"/>
    <w:rsid w:val="00D0579B"/>
  </w:style>
  <w:style w:type="character" w:customStyle="1" w:styleId="WW8Num1z6">
    <w:name w:val="WW8Num1z6"/>
    <w:rsid w:val="00D0579B"/>
  </w:style>
  <w:style w:type="character" w:customStyle="1" w:styleId="WW8Num1z7">
    <w:name w:val="WW8Num1z7"/>
    <w:rsid w:val="00D0579B"/>
  </w:style>
  <w:style w:type="character" w:customStyle="1" w:styleId="WW8Num1z8">
    <w:name w:val="WW8Num1z8"/>
    <w:rsid w:val="00D0579B"/>
  </w:style>
  <w:style w:type="character" w:customStyle="1" w:styleId="WW8Num2z0">
    <w:name w:val="WW8Num2z0"/>
    <w:rsid w:val="00D0579B"/>
    <w:rPr>
      <w:b/>
      <w:bCs/>
    </w:rPr>
  </w:style>
  <w:style w:type="character" w:customStyle="1" w:styleId="WW8Num2z1">
    <w:name w:val="WW8Num2z1"/>
    <w:rsid w:val="00D0579B"/>
  </w:style>
  <w:style w:type="character" w:customStyle="1" w:styleId="WW8Num2z2">
    <w:name w:val="WW8Num2z2"/>
    <w:rsid w:val="00D0579B"/>
  </w:style>
  <w:style w:type="character" w:customStyle="1" w:styleId="WW8Num2z3">
    <w:name w:val="WW8Num2z3"/>
    <w:rsid w:val="00D0579B"/>
  </w:style>
  <w:style w:type="character" w:customStyle="1" w:styleId="WW8Num2z4">
    <w:name w:val="WW8Num2z4"/>
    <w:rsid w:val="00D0579B"/>
  </w:style>
  <w:style w:type="character" w:customStyle="1" w:styleId="WW8Num2z5">
    <w:name w:val="WW8Num2z5"/>
    <w:rsid w:val="00D0579B"/>
  </w:style>
  <w:style w:type="character" w:customStyle="1" w:styleId="WW8Num2z6">
    <w:name w:val="WW8Num2z6"/>
    <w:rsid w:val="00D0579B"/>
  </w:style>
  <w:style w:type="character" w:customStyle="1" w:styleId="WW8Num2z7">
    <w:name w:val="WW8Num2z7"/>
    <w:rsid w:val="00D0579B"/>
  </w:style>
  <w:style w:type="character" w:customStyle="1" w:styleId="WW8Num2z8">
    <w:name w:val="WW8Num2z8"/>
    <w:rsid w:val="00D0579B"/>
  </w:style>
  <w:style w:type="character" w:customStyle="1" w:styleId="WW8Num3z0">
    <w:name w:val="WW8Num3z0"/>
    <w:rsid w:val="00D0579B"/>
  </w:style>
  <w:style w:type="character" w:customStyle="1" w:styleId="WW8Num3z1">
    <w:name w:val="WW8Num3z1"/>
    <w:rsid w:val="00D0579B"/>
  </w:style>
  <w:style w:type="character" w:customStyle="1" w:styleId="WW8Num3z2">
    <w:name w:val="WW8Num3z2"/>
    <w:rsid w:val="00D0579B"/>
  </w:style>
  <w:style w:type="character" w:customStyle="1" w:styleId="WW8Num3z3">
    <w:name w:val="WW8Num3z3"/>
    <w:rsid w:val="00D0579B"/>
  </w:style>
  <w:style w:type="character" w:customStyle="1" w:styleId="WW8Num3z4">
    <w:name w:val="WW8Num3z4"/>
    <w:rsid w:val="00D0579B"/>
  </w:style>
  <w:style w:type="character" w:customStyle="1" w:styleId="WW8Num3z5">
    <w:name w:val="WW8Num3z5"/>
    <w:rsid w:val="00D0579B"/>
  </w:style>
  <w:style w:type="character" w:customStyle="1" w:styleId="WW8Num3z6">
    <w:name w:val="WW8Num3z6"/>
    <w:rsid w:val="00D0579B"/>
  </w:style>
  <w:style w:type="character" w:customStyle="1" w:styleId="WW8Num3z7">
    <w:name w:val="WW8Num3z7"/>
    <w:rsid w:val="00D0579B"/>
  </w:style>
  <w:style w:type="character" w:customStyle="1" w:styleId="WW8Num3z8">
    <w:name w:val="WW8Num3z8"/>
    <w:rsid w:val="00D0579B"/>
  </w:style>
  <w:style w:type="character" w:customStyle="1" w:styleId="WW8Num4z0">
    <w:name w:val="WW8Num4z0"/>
    <w:rsid w:val="00D0579B"/>
  </w:style>
  <w:style w:type="character" w:customStyle="1" w:styleId="WW8Num4z1">
    <w:name w:val="WW8Num4z1"/>
    <w:rsid w:val="00D0579B"/>
  </w:style>
  <w:style w:type="character" w:customStyle="1" w:styleId="WW8Num4z2">
    <w:name w:val="WW8Num4z2"/>
    <w:rsid w:val="00D0579B"/>
  </w:style>
  <w:style w:type="character" w:customStyle="1" w:styleId="WW8Num4z3">
    <w:name w:val="WW8Num4z3"/>
    <w:rsid w:val="00D0579B"/>
  </w:style>
  <w:style w:type="character" w:customStyle="1" w:styleId="WW8Num4z4">
    <w:name w:val="WW8Num4z4"/>
    <w:rsid w:val="00D0579B"/>
  </w:style>
  <w:style w:type="character" w:customStyle="1" w:styleId="WW8Num4z5">
    <w:name w:val="WW8Num4z5"/>
    <w:rsid w:val="00D0579B"/>
  </w:style>
  <w:style w:type="character" w:customStyle="1" w:styleId="WW8Num4z6">
    <w:name w:val="WW8Num4z6"/>
    <w:rsid w:val="00D0579B"/>
  </w:style>
  <w:style w:type="character" w:customStyle="1" w:styleId="WW8Num4z7">
    <w:name w:val="WW8Num4z7"/>
    <w:rsid w:val="00D0579B"/>
  </w:style>
  <w:style w:type="character" w:customStyle="1" w:styleId="WW8Num4z8">
    <w:name w:val="WW8Num4z8"/>
    <w:rsid w:val="00D0579B"/>
  </w:style>
  <w:style w:type="character" w:customStyle="1" w:styleId="Symbolewypunktowania">
    <w:name w:val="Symbole wypunktowania"/>
    <w:rsid w:val="00D0579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0579B"/>
  </w:style>
  <w:style w:type="character" w:styleId="Hipercze">
    <w:name w:val="Hyperlink"/>
    <w:rsid w:val="00D0579B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057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0579B"/>
    <w:pPr>
      <w:spacing w:after="140" w:line="288" w:lineRule="auto"/>
    </w:pPr>
  </w:style>
  <w:style w:type="paragraph" w:styleId="Lista">
    <w:name w:val="List"/>
    <w:basedOn w:val="Tekstpodstawowy"/>
    <w:rsid w:val="00D0579B"/>
  </w:style>
  <w:style w:type="paragraph" w:customStyle="1" w:styleId="Podpis1">
    <w:name w:val="Podpis1"/>
    <w:basedOn w:val="Normalny"/>
    <w:rsid w:val="00D057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0579B"/>
    <w:pPr>
      <w:suppressLineNumbers/>
    </w:pPr>
  </w:style>
  <w:style w:type="paragraph" w:customStyle="1" w:styleId="Nagweklisty">
    <w:name w:val="Nagłówek listy"/>
    <w:basedOn w:val="Normalny"/>
    <w:next w:val="Zawartolisty"/>
    <w:rsid w:val="00D0579B"/>
  </w:style>
  <w:style w:type="paragraph" w:customStyle="1" w:styleId="Zawartolisty">
    <w:name w:val="Zawartość listy"/>
    <w:basedOn w:val="Normalny"/>
    <w:rsid w:val="00D0579B"/>
    <w:pPr>
      <w:ind w:left="567"/>
    </w:pPr>
  </w:style>
  <w:style w:type="paragraph" w:styleId="Cytat">
    <w:name w:val="Quote"/>
    <w:basedOn w:val="Normalny"/>
    <w:qFormat/>
    <w:rsid w:val="00D0579B"/>
    <w:pPr>
      <w:spacing w:after="283"/>
      <w:ind w:left="567" w:right="567"/>
    </w:pPr>
  </w:style>
  <w:style w:type="paragraph" w:customStyle="1" w:styleId="Zawartotabeli">
    <w:name w:val="Zawartość tabeli"/>
    <w:basedOn w:val="Normalny"/>
    <w:rsid w:val="00D0579B"/>
    <w:pPr>
      <w:suppressLineNumbers/>
    </w:pPr>
  </w:style>
  <w:style w:type="paragraph" w:customStyle="1" w:styleId="Nagwektabeli">
    <w:name w:val="Nagłówek tabeli"/>
    <w:basedOn w:val="Zawartotabeli"/>
    <w:rsid w:val="00D0579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1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2314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231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12314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1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F017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rsid w:val="005512E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WW8Num8z3">
    <w:name w:val="WW8Num8z3"/>
    <w:rsid w:val="005B7579"/>
  </w:style>
  <w:style w:type="paragraph" w:customStyle="1" w:styleId="Default">
    <w:name w:val="Default"/>
    <w:rsid w:val="001D0A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Aleksandra Wiechetek</cp:lastModifiedBy>
  <cp:revision>2</cp:revision>
  <cp:lastPrinted>2020-10-20T07:51:00Z</cp:lastPrinted>
  <dcterms:created xsi:type="dcterms:W3CDTF">2021-06-21T09:36:00Z</dcterms:created>
  <dcterms:modified xsi:type="dcterms:W3CDTF">2021-06-21T09:36:00Z</dcterms:modified>
</cp:coreProperties>
</file>